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470"/>
      </w:tblGrid>
      <w:tr w:rsidR="002B652C" w:rsidRPr="00E26905" w:rsidTr="00D24514">
        <w:tc>
          <w:tcPr>
            <w:tcW w:w="1890" w:type="dxa"/>
          </w:tcPr>
          <w:p w:rsidR="002B652C" w:rsidRPr="00E26905" w:rsidRDefault="003D4E8A" w:rsidP="002B652C">
            <w:r w:rsidRPr="00E2690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B228C7D" wp14:editId="4774453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2950"/>
                  <wp:effectExtent l="0" t="0" r="0" b="0"/>
                  <wp:wrapSquare wrapText="bothSides"/>
                  <wp:docPr id="2" name="Picture 1" descr="PennMarket-Logo-Color_T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nMarket-Logo-Color_Ta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0" w:type="dxa"/>
          </w:tcPr>
          <w:p w:rsidR="002B652C" w:rsidRPr="00E26905" w:rsidRDefault="003D4E8A" w:rsidP="002B652C">
            <w:pPr>
              <w:pStyle w:val="CompanyName"/>
              <w:rPr>
                <w:color w:val="auto"/>
              </w:rPr>
            </w:pPr>
            <w:r w:rsidRPr="00E26905">
              <w:rPr>
                <w:color w:val="auto"/>
              </w:rPr>
              <w:t xml:space="preserve">  </w:t>
            </w:r>
            <w:r w:rsidR="00163FA8" w:rsidRPr="00E26905">
              <w:rPr>
                <w:color w:val="auto"/>
              </w:rPr>
              <w:t>New Vendor Application</w:t>
            </w:r>
            <w:r w:rsidR="00DD42A7" w:rsidRPr="00E26905">
              <w:rPr>
                <w:color w:val="auto"/>
              </w:rPr>
              <w:t>/</w:t>
            </w:r>
            <w:proofErr w:type="spellStart"/>
            <w:r w:rsidR="00DD42A7" w:rsidRPr="00E26905">
              <w:rPr>
                <w:color w:val="auto"/>
              </w:rPr>
              <w:t>Solicitud</w:t>
            </w:r>
            <w:proofErr w:type="spellEnd"/>
            <w:r w:rsidR="00DD42A7" w:rsidRPr="00E26905">
              <w:rPr>
                <w:color w:val="auto"/>
              </w:rPr>
              <w:t xml:space="preserve"> de </w:t>
            </w:r>
            <w:proofErr w:type="spellStart"/>
            <w:r w:rsidR="00DD42A7" w:rsidRPr="00E26905">
              <w:rPr>
                <w:color w:val="auto"/>
              </w:rPr>
              <w:t>Vendedor</w:t>
            </w:r>
            <w:proofErr w:type="spellEnd"/>
            <w:r w:rsidR="00DD42A7" w:rsidRPr="00E26905">
              <w:rPr>
                <w:color w:val="auto"/>
              </w:rPr>
              <w:t xml:space="preserve"> Nuevo</w:t>
            </w:r>
          </w:p>
          <w:p w:rsidR="00DD42A7" w:rsidRPr="00E26905" w:rsidRDefault="00DD42A7" w:rsidP="002B652C">
            <w:pPr>
              <w:pStyle w:val="CompanyName"/>
              <w:rPr>
                <w:color w:val="auto"/>
              </w:rPr>
            </w:pPr>
          </w:p>
        </w:tc>
      </w:tr>
    </w:tbl>
    <w:p w:rsidR="00467865" w:rsidRPr="00E26905" w:rsidRDefault="00DD42A7" w:rsidP="002B652C">
      <w:pPr>
        <w:pStyle w:val="Heading1"/>
      </w:pPr>
      <w:proofErr w:type="spellStart"/>
      <w:r w:rsidRPr="00E26905">
        <w:t>Correo</w:t>
      </w:r>
      <w:proofErr w:type="spellEnd"/>
      <w:r w:rsidRPr="00E26905">
        <w:t xml:space="preserve"> </w:t>
      </w:r>
      <w:proofErr w:type="spellStart"/>
      <w:r w:rsidRPr="00E26905">
        <w:t>Electronico</w:t>
      </w:r>
      <w:proofErr w:type="spellEnd"/>
      <w:r w:rsidR="00974987" w:rsidRPr="00E26905">
        <w:t>:</w:t>
      </w:r>
      <w:r w:rsidR="00E26905">
        <w:t xml:space="preserve"> Support@nextmovemarketing.com </w:t>
      </w:r>
      <w:r w:rsidRPr="00E26905">
        <w:t xml:space="preserve">o </w:t>
      </w:r>
      <w:proofErr w:type="spellStart"/>
      <w:r w:rsidRPr="00E26905">
        <w:t>numero</w:t>
      </w:r>
      <w:proofErr w:type="spellEnd"/>
      <w:r w:rsidRPr="00E26905">
        <w:t xml:space="preserve"> de </w:t>
      </w:r>
      <w:proofErr w:type="spellStart"/>
      <w:r w:rsidRPr="00E26905">
        <w:t>telefono</w:t>
      </w:r>
      <w:proofErr w:type="spellEnd"/>
      <w:r w:rsidR="00974987" w:rsidRPr="00E26905">
        <w:t xml:space="preserve"> 717-764-1763</w:t>
      </w:r>
    </w:p>
    <w:p w:rsidR="002B652C" w:rsidRPr="00E26905" w:rsidRDefault="00FF0B7C" w:rsidP="00D24514">
      <w:pPr>
        <w:pStyle w:val="Heading2"/>
        <w:rPr>
          <w:color w:val="auto"/>
        </w:rPr>
      </w:pPr>
      <w:r w:rsidRPr="00E26905">
        <w:rPr>
          <w:color w:val="auto"/>
        </w:rPr>
        <w:t>Vendor</w:t>
      </w:r>
      <w:r w:rsidR="00163FA8" w:rsidRPr="00E26905">
        <w:rPr>
          <w:color w:val="auto"/>
        </w:rPr>
        <w:t xml:space="preserve"> Information</w:t>
      </w:r>
      <w:r w:rsidR="00DD42A7" w:rsidRPr="00E26905">
        <w:rPr>
          <w:color w:val="auto"/>
        </w:rPr>
        <w:t xml:space="preserve">/ </w:t>
      </w:r>
      <w:proofErr w:type="spellStart"/>
      <w:r w:rsidR="00DD42A7" w:rsidRPr="00E26905">
        <w:rPr>
          <w:color w:val="auto"/>
        </w:rPr>
        <w:t>Informacion</w:t>
      </w:r>
      <w:proofErr w:type="spellEnd"/>
      <w:r w:rsidR="00DD42A7" w:rsidRPr="00E26905">
        <w:rPr>
          <w:color w:val="auto"/>
        </w:rPr>
        <w:t xml:space="preserve"> de </w:t>
      </w:r>
      <w:proofErr w:type="spellStart"/>
      <w:r w:rsidR="00DD42A7" w:rsidRPr="00E26905">
        <w:rPr>
          <w:color w:val="auto"/>
        </w:rPr>
        <w:t>Vendedor</w:t>
      </w:r>
      <w:proofErr w:type="spellEnd"/>
      <w:r w:rsidR="00163FA8" w:rsidRPr="00E26905">
        <w:rPr>
          <w:color w:val="auto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E26905" w:rsidTr="0000525E">
        <w:trPr>
          <w:trHeight w:val="432"/>
        </w:trPr>
        <w:tc>
          <w:tcPr>
            <w:tcW w:w="1530" w:type="dxa"/>
            <w:vAlign w:val="bottom"/>
          </w:tcPr>
          <w:p w:rsidR="00CC6BB1" w:rsidRPr="00E26905" w:rsidRDefault="00DD42A7" w:rsidP="002B652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26905">
              <w:rPr>
                <w:rFonts w:cstheme="minorHAnsi"/>
                <w:sz w:val="22"/>
                <w:szCs w:val="22"/>
              </w:rPr>
              <w:t>Nombre</w:t>
            </w:r>
            <w:proofErr w:type="spellEnd"/>
            <w:r w:rsidRPr="00E26905">
              <w:rPr>
                <w:rFonts w:cstheme="minorHAnsi"/>
                <w:sz w:val="22"/>
                <w:szCs w:val="22"/>
              </w:rPr>
              <w:t xml:space="preserve"> de </w:t>
            </w:r>
            <w:proofErr w:type="spellStart"/>
            <w:r w:rsidRPr="00E26905">
              <w:rPr>
                <w:rFonts w:cstheme="minorHAnsi"/>
                <w:sz w:val="22"/>
                <w:szCs w:val="22"/>
              </w:rPr>
              <w:t>Negocio</w:t>
            </w:r>
            <w:proofErr w:type="spellEnd"/>
            <w:r w:rsidR="00CC6BB1" w:rsidRPr="00E26905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E26905" w:rsidRDefault="00CC6BB1" w:rsidP="00440CD8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E26905" w:rsidRDefault="00CC6BB1" w:rsidP="00440CD8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E26905" w:rsidRDefault="00CC6BB1" w:rsidP="00440CD8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</w:tr>
      <w:tr w:rsidR="002B652C" w:rsidRPr="00E26905" w:rsidTr="0000525E">
        <w:tc>
          <w:tcPr>
            <w:tcW w:w="1530" w:type="dxa"/>
            <w:vAlign w:val="bottom"/>
          </w:tcPr>
          <w:p w:rsidR="002B652C" w:rsidRPr="00E26905" w:rsidRDefault="002B652C" w:rsidP="002B65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E26905" w:rsidRDefault="002B652C" w:rsidP="001973AA">
            <w:pPr>
              <w:pStyle w:val="Heading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E26905" w:rsidRDefault="002B652C" w:rsidP="001973AA">
            <w:pPr>
              <w:pStyle w:val="Heading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E26905" w:rsidRDefault="002B652C" w:rsidP="001973AA">
            <w:pPr>
              <w:pStyle w:val="Heading3"/>
              <w:rPr>
                <w:rFonts w:cstheme="minorHAnsi"/>
                <w:sz w:val="22"/>
                <w:szCs w:val="22"/>
              </w:rPr>
            </w:pPr>
          </w:p>
        </w:tc>
      </w:tr>
    </w:tbl>
    <w:p w:rsidR="002B652C" w:rsidRPr="00E26905" w:rsidRDefault="002B652C">
      <w:pPr>
        <w:rPr>
          <w:rFonts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E26905" w:rsidTr="0000525E">
        <w:trPr>
          <w:trHeight w:val="288"/>
        </w:trPr>
        <w:tc>
          <w:tcPr>
            <w:tcW w:w="1530" w:type="dxa"/>
            <w:vAlign w:val="bottom"/>
          </w:tcPr>
          <w:p w:rsidR="00A82BA3" w:rsidRPr="00E26905" w:rsidRDefault="00DD42A7" w:rsidP="002B652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26905">
              <w:rPr>
                <w:rFonts w:cstheme="minorHAnsi"/>
                <w:sz w:val="22"/>
                <w:szCs w:val="22"/>
              </w:rPr>
              <w:t>Direccion</w:t>
            </w:r>
            <w:proofErr w:type="spellEnd"/>
            <w:r w:rsidRPr="00E26905">
              <w:rPr>
                <w:rFonts w:cstheme="minorHAnsi"/>
                <w:sz w:val="22"/>
                <w:szCs w:val="22"/>
              </w:rPr>
              <w:t xml:space="preserve"> de </w:t>
            </w:r>
            <w:proofErr w:type="spellStart"/>
            <w:r w:rsidRPr="00E26905">
              <w:rPr>
                <w:rFonts w:cstheme="minorHAnsi"/>
                <w:sz w:val="22"/>
                <w:szCs w:val="22"/>
              </w:rPr>
              <w:t>Negocio</w:t>
            </w:r>
            <w:proofErr w:type="spellEnd"/>
            <w:r w:rsidR="00FF0B7C" w:rsidRPr="00E26905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E26905" w:rsidRDefault="00A82BA3" w:rsidP="00440CD8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E26905" w:rsidRDefault="00A82BA3" w:rsidP="00440CD8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</w:tr>
      <w:tr w:rsidR="002B652C" w:rsidRPr="00E26905" w:rsidTr="00DD42A7">
        <w:trPr>
          <w:trHeight w:val="827"/>
        </w:trPr>
        <w:tc>
          <w:tcPr>
            <w:tcW w:w="1530" w:type="dxa"/>
            <w:vAlign w:val="bottom"/>
          </w:tcPr>
          <w:p w:rsidR="002B652C" w:rsidRPr="00E26905" w:rsidRDefault="00DD42A7" w:rsidP="002B652C">
            <w:pPr>
              <w:rPr>
                <w:rFonts w:cstheme="minorHAnsi"/>
                <w:sz w:val="22"/>
                <w:szCs w:val="22"/>
              </w:rPr>
            </w:pPr>
            <w:r w:rsidRPr="00E26905">
              <w:rPr>
                <w:rFonts w:cstheme="minorHAnsi"/>
                <w:sz w:val="22"/>
                <w:szCs w:val="22"/>
              </w:rPr>
              <w:t xml:space="preserve">Para </w:t>
            </w:r>
            <w:proofErr w:type="spellStart"/>
            <w:r w:rsidRPr="00E26905">
              <w:rPr>
                <w:rFonts w:cstheme="minorHAnsi"/>
                <w:sz w:val="22"/>
                <w:szCs w:val="22"/>
              </w:rPr>
              <w:t>Facturas</w:t>
            </w:r>
            <w:proofErr w:type="spellEnd"/>
            <w:r w:rsidR="007E4CB9" w:rsidRPr="00E26905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E26905" w:rsidRDefault="00DD42A7" w:rsidP="001973AA">
            <w:pPr>
              <w:pStyle w:val="Heading3"/>
              <w:rPr>
                <w:rFonts w:cstheme="minorHAnsi"/>
                <w:sz w:val="20"/>
                <w:szCs w:val="20"/>
              </w:rPr>
            </w:pPr>
            <w:proofErr w:type="spellStart"/>
            <w:r w:rsidRPr="00E26905">
              <w:rPr>
                <w:rFonts w:cstheme="minorHAnsi"/>
                <w:sz w:val="20"/>
                <w:szCs w:val="20"/>
              </w:rPr>
              <w:t>Calle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E26905" w:rsidRDefault="002B652C" w:rsidP="001973AA">
            <w:pPr>
              <w:pStyle w:val="Heading3"/>
              <w:rPr>
                <w:rFonts w:cstheme="minorHAnsi"/>
                <w:sz w:val="22"/>
                <w:szCs w:val="22"/>
              </w:rPr>
            </w:pPr>
          </w:p>
        </w:tc>
      </w:tr>
    </w:tbl>
    <w:p w:rsidR="002B652C" w:rsidRPr="00E26905" w:rsidRDefault="002B652C">
      <w:pPr>
        <w:rPr>
          <w:rFonts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E26905" w:rsidTr="0000525E">
        <w:trPr>
          <w:trHeight w:val="288"/>
        </w:trPr>
        <w:tc>
          <w:tcPr>
            <w:tcW w:w="1530" w:type="dxa"/>
            <w:vAlign w:val="bottom"/>
          </w:tcPr>
          <w:p w:rsidR="00C76039" w:rsidRPr="00E26905" w:rsidRDefault="00C76039" w:rsidP="002B65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E26905" w:rsidRDefault="00C76039" w:rsidP="00440CD8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E26905" w:rsidRDefault="00C76039" w:rsidP="00440CD8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E26905" w:rsidRDefault="00C76039" w:rsidP="00440CD8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</w:tr>
      <w:tr w:rsidR="002B652C" w:rsidRPr="00E26905" w:rsidTr="00DD42A7">
        <w:trPr>
          <w:trHeight w:val="818"/>
        </w:trPr>
        <w:tc>
          <w:tcPr>
            <w:tcW w:w="1530" w:type="dxa"/>
            <w:vAlign w:val="bottom"/>
          </w:tcPr>
          <w:p w:rsidR="002B652C" w:rsidRPr="00E26905" w:rsidRDefault="002B652C" w:rsidP="002B65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E26905" w:rsidRDefault="00DD42A7" w:rsidP="001973AA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E26905">
              <w:rPr>
                <w:rFonts w:cstheme="minorHAnsi"/>
                <w:sz w:val="20"/>
                <w:szCs w:val="20"/>
              </w:rPr>
              <w:t>Ciudad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E26905" w:rsidRDefault="00DD42A7" w:rsidP="00DD42A7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E26905">
              <w:rPr>
                <w:rFonts w:cstheme="minorHAnsi"/>
                <w:sz w:val="20"/>
                <w:szCs w:val="20"/>
              </w:rPr>
              <w:t>Estado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DD42A7" w:rsidRPr="00E26905" w:rsidRDefault="00DD42A7" w:rsidP="001973AA">
            <w:pPr>
              <w:pStyle w:val="Heading3"/>
              <w:rPr>
                <w:rFonts w:cstheme="minorHAnsi"/>
                <w:sz w:val="20"/>
                <w:szCs w:val="20"/>
              </w:rPr>
            </w:pPr>
            <w:proofErr w:type="spellStart"/>
            <w:r w:rsidRPr="00E26905">
              <w:rPr>
                <w:rFonts w:cstheme="minorHAnsi"/>
                <w:sz w:val="20"/>
                <w:szCs w:val="20"/>
              </w:rPr>
              <w:t>Código</w:t>
            </w:r>
            <w:proofErr w:type="spellEnd"/>
            <w:r w:rsidRPr="00E2690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B652C" w:rsidRPr="00E26905" w:rsidRDefault="00DD42A7" w:rsidP="001973AA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E26905">
              <w:rPr>
                <w:rFonts w:cstheme="minorHAnsi"/>
                <w:sz w:val="20"/>
                <w:szCs w:val="20"/>
              </w:rPr>
              <w:t>Postal</w:t>
            </w:r>
          </w:p>
        </w:tc>
      </w:tr>
    </w:tbl>
    <w:p w:rsidR="002B652C" w:rsidRPr="00E26905" w:rsidRDefault="002B652C">
      <w:pPr>
        <w:rPr>
          <w:rFonts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E26905" w:rsidTr="001973AA">
        <w:trPr>
          <w:trHeight w:val="288"/>
        </w:trPr>
        <w:tc>
          <w:tcPr>
            <w:tcW w:w="1530" w:type="dxa"/>
            <w:vAlign w:val="bottom"/>
          </w:tcPr>
          <w:p w:rsidR="00841645" w:rsidRPr="00E26905" w:rsidRDefault="00DD42A7" w:rsidP="002B652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26905">
              <w:rPr>
                <w:rFonts w:cstheme="minorHAnsi"/>
                <w:sz w:val="22"/>
                <w:szCs w:val="22"/>
              </w:rPr>
              <w:t>Telefono</w:t>
            </w:r>
            <w:proofErr w:type="spellEnd"/>
            <w:r w:rsidRPr="00E26905">
              <w:rPr>
                <w:rFonts w:cstheme="minorHAnsi"/>
                <w:sz w:val="22"/>
                <w:szCs w:val="22"/>
              </w:rPr>
              <w:t xml:space="preserve"> de </w:t>
            </w:r>
            <w:proofErr w:type="spellStart"/>
            <w:r w:rsidRPr="00E26905">
              <w:rPr>
                <w:rFonts w:cstheme="minorHAnsi"/>
                <w:sz w:val="22"/>
                <w:szCs w:val="22"/>
              </w:rPr>
              <w:t>Negocio</w:t>
            </w:r>
            <w:proofErr w:type="spellEnd"/>
            <w:r w:rsidR="00841645" w:rsidRPr="00E26905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E26905" w:rsidRDefault="00841645" w:rsidP="00937437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74" w:type="dxa"/>
            <w:vAlign w:val="bottom"/>
          </w:tcPr>
          <w:p w:rsidR="00841645" w:rsidRPr="00E26905" w:rsidRDefault="00DD42A7" w:rsidP="002B652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26905">
              <w:rPr>
                <w:rFonts w:cstheme="minorHAnsi"/>
                <w:sz w:val="22"/>
                <w:szCs w:val="22"/>
              </w:rPr>
              <w:t>Numero</w:t>
            </w:r>
            <w:proofErr w:type="spellEnd"/>
            <w:r w:rsidRPr="00E26905">
              <w:rPr>
                <w:rFonts w:cstheme="minorHAnsi"/>
                <w:sz w:val="22"/>
                <w:szCs w:val="22"/>
              </w:rPr>
              <w:t xml:space="preserve"> de </w:t>
            </w:r>
            <w:proofErr w:type="spellStart"/>
            <w:r w:rsidRPr="00E26905">
              <w:rPr>
                <w:rFonts w:cstheme="minorHAnsi"/>
                <w:sz w:val="22"/>
                <w:szCs w:val="22"/>
              </w:rPr>
              <w:t>telefono</w:t>
            </w:r>
            <w:proofErr w:type="spellEnd"/>
            <w:r w:rsidRPr="00E2690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26905">
              <w:rPr>
                <w:rFonts w:cstheme="minorHAnsi"/>
                <w:sz w:val="22"/>
                <w:szCs w:val="22"/>
              </w:rPr>
              <w:t>alterno</w:t>
            </w:r>
            <w:proofErr w:type="spellEnd"/>
            <w:r w:rsidR="008E72CF" w:rsidRPr="00E26905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E26905" w:rsidRDefault="00841645" w:rsidP="00440CD8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</w:tr>
    </w:tbl>
    <w:p w:rsidR="002B652C" w:rsidRPr="00E26905" w:rsidRDefault="002B652C">
      <w:pPr>
        <w:rPr>
          <w:rFonts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E26905" w:rsidTr="0000525E">
        <w:trPr>
          <w:trHeight w:val="432"/>
        </w:trPr>
        <w:tc>
          <w:tcPr>
            <w:tcW w:w="1530" w:type="dxa"/>
            <w:vAlign w:val="bottom"/>
          </w:tcPr>
          <w:p w:rsidR="008E72CF" w:rsidRPr="00E26905" w:rsidRDefault="0000525E" w:rsidP="002B652C">
            <w:pPr>
              <w:rPr>
                <w:rFonts w:cstheme="minorHAnsi"/>
                <w:sz w:val="22"/>
                <w:szCs w:val="22"/>
              </w:rPr>
            </w:pPr>
            <w:r w:rsidRPr="00E26905">
              <w:rPr>
                <w:rFonts w:cstheme="minorHAnsi"/>
                <w:sz w:val="22"/>
                <w:szCs w:val="22"/>
              </w:rPr>
              <w:t>Email</w:t>
            </w:r>
            <w:r w:rsidR="00DD42A7" w:rsidRPr="00E26905">
              <w:rPr>
                <w:rFonts w:cstheme="minorHAnsi"/>
                <w:sz w:val="22"/>
                <w:szCs w:val="22"/>
              </w:rPr>
              <w:t xml:space="preserve">/ </w:t>
            </w:r>
            <w:proofErr w:type="spellStart"/>
            <w:r w:rsidR="00DD42A7" w:rsidRPr="00E26905">
              <w:rPr>
                <w:rFonts w:cstheme="minorHAnsi"/>
                <w:sz w:val="22"/>
                <w:szCs w:val="22"/>
              </w:rPr>
              <w:t>Correo</w:t>
            </w:r>
            <w:proofErr w:type="spellEnd"/>
            <w:r w:rsidR="00DD42A7" w:rsidRPr="00E2690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DD42A7" w:rsidRPr="00E26905">
              <w:rPr>
                <w:rFonts w:cstheme="minorHAnsi"/>
                <w:sz w:val="22"/>
                <w:szCs w:val="22"/>
              </w:rPr>
              <w:t>Electronico</w:t>
            </w:r>
            <w:proofErr w:type="spellEnd"/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E26905" w:rsidRDefault="008E72CF" w:rsidP="00937437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</w:tr>
    </w:tbl>
    <w:p w:rsidR="0000525E" w:rsidRPr="00E26905" w:rsidRDefault="007E4CB9" w:rsidP="00D24514">
      <w:pPr>
        <w:pStyle w:val="Heading2"/>
        <w:rPr>
          <w:color w:val="auto"/>
        </w:rPr>
      </w:pPr>
      <w:r w:rsidRPr="00E26905">
        <w:rPr>
          <w:color w:val="auto"/>
        </w:rPr>
        <w:t>Licenses and Permits</w:t>
      </w:r>
      <w:r w:rsidR="00DD42A7" w:rsidRPr="00E26905">
        <w:rPr>
          <w:color w:val="auto"/>
        </w:rPr>
        <w:t>/</w:t>
      </w:r>
      <w:proofErr w:type="spellStart"/>
      <w:r w:rsidR="00DD42A7" w:rsidRPr="00E26905">
        <w:rPr>
          <w:color w:val="auto"/>
        </w:rPr>
        <w:t>Permisos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E26905" w:rsidTr="00DD42A7">
        <w:trPr>
          <w:trHeight w:val="837"/>
        </w:trPr>
        <w:tc>
          <w:tcPr>
            <w:tcW w:w="1530" w:type="dxa"/>
            <w:vAlign w:val="bottom"/>
          </w:tcPr>
          <w:p w:rsidR="000F2DF4" w:rsidRPr="00E26905" w:rsidRDefault="00DD42A7" w:rsidP="002B652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26905">
              <w:rPr>
                <w:rFonts w:cstheme="minorHAnsi"/>
                <w:sz w:val="22"/>
                <w:szCs w:val="22"/>
              </w:rPr>
              <w:t>Permiso</w:t>
            </w:r>
            <w:proofErr w:type="spellEnd"/>
            <w:r w:rsidRPr="00E26905">
              <w:rPr>
                <w:rFonts w:cstheme="minorHAnsi"/>
                <w:sz w:val="22"/>
                <w:szCs w:val="22"/>
              </w:rPr>
              <w:t>/</w:t>
            </w:r>
            <w:proofErr w:type="spellStart"/>
            <w:r w:rsidRPr="00E26905">
              <w:rPr>
                <w:rFonts w:cstheme="minorHAnsi"/>
                <w:sz w:val="22"/>
                <w:szCs w:val="22"/>
              </w:rPr>
              <w:t>Licencia</w:t>
            </w:r>
            <w:proofErr w:type="spellEnd"/>
            <w:r w:rsidR="008E72CF" w:rsidRPr="00E26905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0F2DF4" w:rsidRPr="00E26905" w:rsidRDefault="000F2DF4" w:rsidP="00617C65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Align w:val="bottom"/>
          </w:tcPr>
          <w:p w:rsidR="000F2DF4" w:rsidRPr="00E26905" w:rsidRDefault="00DD42A7" w:rsidP="002B652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26905">
              <w:rPr>
                <w:rFonts w:cstheme="minorHAnsi"/>
                <w:sz w:val="22"/>
                <w:szCs w:val="22"/>
              </w:rPr>
              <w:t>Agencia</w:t>
            </w:r>
            <w:proofErr w:type="spellEnd"/>
            <w:r w:rsidRPr="00E26905">
              <w:rPr>
                <w:rFonts w:cstheme="minorHAnsi"/>
                <w:sz w:val="22"/>
                <w:szCs w:val="22"/>
              </w:rPr>
              <w:t xml:space="preserve"> de </w:t>
            </w:r>
            <w:proofErr w:type="spellStart"/>
            <w:r w:rsidRPr="00E26905">
              <w:rPr>
                <w:rFonts w:cstheme="minorHAnsi"/>
                <w:sz w:val="22"/>
                <w:szCs w:val="22"/>
              </w:rPr>
              <w:t>Seguro</w:t>
            </w:r>
            <w:proofErr w:type="spellEnd"/>
            <w:r w:rsidR="008E72CF" w:rsidRPr="00E26905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E26905" w:rsidRDefault="000F2DF4" w:rsidP="00617C65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</w:tr>
      <w:tr w:rsidR="008E72CF" w:rsidRPr="00E26905" w:rsidTr="0000525E">
        <w:trPr>
          <w:trHeight w:val="432"/>
        </w:trPr>
        <w:tc>
          <w:tcPr>
            <w:tcW w:w="1530" w:type="dxa"/>
            <w:vAlign w:val="bottom"/>
          </w:tcPr>
          <w:p w:rsidR="008E72CF" w:rsidRPr="00E26905" w:rsidRDefault="00DD42A7" w:rsidP="002B652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26905">
              <w:rPr>
                <w:rFonts w:cstheme="minorHAnsi"/>
                <w:sz w:val="22"/>
                <w:szCs w:val="22"/>
              </w:rPr>
              <w:t>Numero</w:t>
            </w:r>
            <w:proofErr w:type="spellEnd"/>
            <w:r w:rsidRPr="00E26905">
              <w:rPr>
                <w:rFonts w:cstheme="minorHAnsi"/>
                <w:sz w:val="22"/>
                <w:szCs w:val="22"/>
              </w:rPr>
              <w:t xml:space="preserve"> de </w:t>
            </w:r>
            <w:proofErr w:type="spellStart"/>
            <w:r w:rsidRPr="00E26905">
              <w:rPr>
                <w:rFonts w:cstheme="minorHAnsi"/>
                <w:sz w:val="22"/>
                <w:szCs w:val="22"/>
              </w:rPr>
              <w:t>Licencia</w:t>
            </w:r>
            <w:proofErr w:type="spellEnd"/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E26905" w:rsidRDefault="008E72CF" w:rsidP="00617C65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0" w:type="dxa"/>
            <w:vAlign w:val="bottom"/>
          </w:tcPr>
          <w:p w:rsidR="008E72CF" w:rsidRPr="00E26905" w:rsidRDefault="00DD42A7" w:rsidP="002B652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26905">
              <w:rPr>
                <w:rFonts w:cstheme="minorHAnsi"/>
                <w:sz w:val="22"/>
                <w:szCs w:val="22"/>
              </w:rPr>
              <w:t>Fechas</w:t>
            </w:r>
            <w:proofErr w:type="spellEnd"/>
            <w:r w:rsidRPr="00E2690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26905">
              <w:rPr>
                <w:rFonts w:cstheme="minorHAnsi"/>
                <w:sz w:val="22"/>
                <w:szCs w:val="22"/>
              </w:rPr>
              <w:t>Valida</w:t>
            </w:r>
            <w:proofErr w:type="spellEnd"/>
            <w:r w:rsidR="008E72CF" w:rsidRPr="00E26905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8E72CF" w:rsidRPr="00E26905" w:rsidRDefault="008E72CF" w:rsidP="008E72CF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</w:tr>
      <w:tr w:rsidR="007E4CB9" w:rsidRPr="00E26905" w:rsidTr="0000525E">
        <w:trPr>
          <w:trHeight w:val="432"/>
        </w:trPr>
        <w:tc>
          <w:tcPr>
            <w:tcW w:w="1530" w:type="dxa"/>
            <w:vAlign w:val="bottom"/>
          </w:tcPr>
          <w:p w:rsidR="007E4CB9" w:rsidRPr="00E26905" w:rsidRDefault="007E4CB9" w:rsidP="00321E29">
            <w:pPr>
              <w:rPr>
                <w:rFonts w:cstheme="minorHAnsi"/>
                <w:sz w:val="22"/>
                <w:szCs w:val="22"/>
              </w:rPr>
            </w:pPr>
          </w:p>
          <w:p w:rsidR="007E4CB9" w:rsidRPr="00E26905" w:rsidRDefault="007E4CB9" w:rsidP="00321E29">
            <w:pPr>
              <w:rPr>
                <w:rFonts w:cstheme="minorHAnsi"/>
                <w:sz w:val="22"/>
                <w:szCs w:val="22"/>
              </w:rPr>
            </w:pPr>
          </w:p>
          <w:p w:rsidR="00DD42A7" w:rsidRPr="00E26905" w:rsidRDefault="00DD42A7" w:rsidP="00321E2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26905">
              <w:rPr>
                <w:rFonts w:cstheme="minorHAnsi"/>
                <w:sz w:val="22"/>
                <w:szCs w:val="22"/>
              </w:rPr>
              <w:t>Permiso</w:t>
            </w:r>
            <w:proofErr w:type="spellEnd"/>
            <w:r w:rsidRPr="00E26905">
              <w:rPr>
                <w:rFonts w:cstheme="minorHAnsi"/>
                <w:sz w:val="22"/>
                <w:szCs w:val="22"/>
              </w:rPr>
              <w:t>/</w:t>
            </w:r>
            <w:proofErr w:type="spellStart"/>
            <w:r w:rsidRPr="00E26905">
              <w:rPr>
                <w:rFonts w:cstheme="minorHAnsi"/>
                <w:sz w:val="22"/>
                <w:szCs w:val="22"/>
              </w:rPr>
              <w:t>Licencia</w:t>
            </w:r>
            <w:proofErr w:type="spellEnd"/>
            <w:r w:rsidRPr="00E26905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7E4CB9" w:rsidRPr="00E26905" w:rsidRDefault="007E4CB9" w:rsidP="00321E29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0" w:type="dxa"/>
            <w:vAlign w:val="bottom"/>
          </w:tcPr>
          <w:p w:rsidR="007E4CB9" w:rsidRPr="00E26905" w:rsidRDefault="00DD42A7" w:rsidP="00321E2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26905">
              <w:rPr>
                <w:rFonts w:cstheme="minorHAnsi"/>
                <w:sz w:val="22"/>
                <w:szCs w:val="22"/>
              </w:rPr>
              <w:t>Agencia</w:t>
            </w:r>
            <w:proofErr w:type="spellEnd"/>
            <w:r w:rsidRPr="00E26905">
              <w:rPr>
                <w:rFonts w:cstheme="minorHAnsi"/>
                <w:sz w:val="22"/>
                <w:szCs w:val="22"/>
              </w:rPr>
              <w:t xml:space="preserve"> de </w:t>
            </w:r>
            <w:proofErr w:type="spellStart"/>
            <w:r w:rsidRPr="00E26905">
              <w:rPr>
                <w:rFonts w:cstheme="minorHAnsi"/>
                <w:sz w:val="22"/>
                <w:szCs w:val="22"/>
              </w:rPr>
              <w:t>Seguro</w:t>
            </w:r>
            <w:proofErr w:type="spellEnd"/>
            <w:r w:rsidR="007E4CB9" w:rsidRPr="00E26905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7E4CB9" w:rsidRPr="00E26905" w:rsidRDefault="007E4CB9" w:rsidP="00321E29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</w:tr>
      <w:tr w:rsidR="007E4CB9" w:rsidRPr="00E26905" w:rsidTr="0000525E">
        <w:trPr>
          <w:trHeight w:val="432"/>
        </w:trPr>
        <w:tc>
          <w:tcPr>
            <w:tcW w:w="1530" w:type="dxa"/>
            <w:vAlign w:val="bottom"/>
          </w:tcPr>
          <w:p w:rsidR="007E4CB9" w:rsidRPr="00E26905" w:rsidRDefault="00DD42A7" w:rsidP="00321E2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26905">
              <w:rPr>
                <w:rFonts w:cstheme="minorHAnsi"/>
                <w:sz w:val="22"/>
                <w:szCs w:val="22"/>
              </w:rPr>
              <w:t>Numero</w:t>
            </w:r>
            <w:proofErr w:type="spellEnd"/>
            <w:r w:rsidRPr="00E26905">
              <w:rPr>
                <w:rFonts w:cstheme="minorHAnsi"/>
                <w:sz w:val="22"/>
                <w:szCs w:val="22"/>
              </w:rPr>
              <w:t xml:space="preserve"> de </w:t>
            </w:r>
            <w:proofErr w:type="spellStart"/>
            <w:r w:rsidRPr="00E26905">
              <w:rPr>
                <w:rFonts w:cstheme="minorHAnsi"/>
                <w:sz w:val="22"/>
                <w:szCs w:val="22"/>
              </w:rPr>
              <w:t>Licencia</w:t>
            </w:r>
            <w:proofErr w:type="spellEnd"/>
            <w:r w:rsidR="007E4CB9" w:rsidRPr="00E26905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7E4CB9" w:rsidRPr="00E26905" w:rsidRDefault="007E4CB9" w:rsidP="00321E29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90" w:type="dxa"/>
            <w:vAlign w:val="bottom"/>
          </w:tcPr>
          <w:p w:rsidR="007E4CB9" w:rsidRPr="00E26905" w:rsidRDefault="00DD42A7" w:rsidP="0039236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26905">
              <w:rPr>
                <w:rFonts w:cstheme="minorHAnsi"/>
                <w:sz w:val="22"/>
                <w:szCs w:val="22"/>
              </w:rPr>
              <w:t>Fechas</w:t>
            </w:r>
            <w:proofErr w:type="spellEnd"/>
            <w:r w:rsidRPr="00E2690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26905">
              <w:rPr>
                <w:rFonts w:cstheme="minorHAnsi"/>
                <w:sz w:val="22"/>
                <w:szCs w:val="22"/>
              </w:rPr>
              <w:t>Valida</w:t>
            </w:r>
            <w:proofErr w:type="spellEnd"/>
            <w:r w:rsidR="007E4CB9" w:rsidRPr="00E26905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7E4CB9" w:rsidRPr="00E26905" w:rsidRDefault="007E4CB9" w:rsidP="00321E29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</w:tr>
    </w:tbl>
    <w:p w:rsidR="0000525E" w:rsidRPr="00E26905" w:rsidRDefault="00FF0B7C" w:rsidP="00D24514">
      <w:pPr>
        <w:pStyle w:val="Heading2"/>
        <w:rPr>
          <w:color w:val="auto"/>
        </w:rPr>
      </w:pPr>
      <w:r w:rsidRPr="00E26905">
        <w:rPr>
          <w:color w:val="auto"/>
        </w:rPr>
        <w:lastRenderedPageBreak/>
        <w:t>Stand Information</w:t>
      </w:r>
      <w:r w:rsidR="00DD42A7" w:rsidRPr="00E26905">
        <w:rPr>
          <w:color w:val="auto"/>
        </w:rPr>
        <w:t>/</w:t>
      </w:r>
      <w:proofErr w:type="spellStart"/>
      <w:r w:rsidR="00DD42A7" w:rsidRPr="00E26905">
        <w:rPr>
          <w:color w:val="auto"/>
        </w:rPr>
        <w:t>Informacion</w:t>
      </w:r>
      <w:proofErr w:type="spellEnd"/>
      <w:r w:rsidR="00DD42A7" w:rsidRPr="00E26905">
        <w:rPr>
          <w:color w:val="auto"/>
        </w:rPr>
        <w:t xml:space="preserve"> </w:t>
      </w:r>
      <w:proofErr w:type="spellStart"/>
      <w:r w:rsidR="00DD42A7" w:rsidRPr="00E26905">
        <w:rPr>
          <w:color w:val="auto"/>
        </w:rPr>
        <w:t>sobre</w:t>
      </w:r>
      <w:proofErr w:type="spellEnd"/>
      <w:r w:rsidR="00BF7BFF" w:rsidRPr="00E26905">
        <w:rPr>
          <w:color w:val="auto"/>
        </w:rPr>
        <w:t xml:space="preserve"> </w:t>
      </w:r>
      <w:proofErr w:type="spellStart"/>
      <w:r w:rsidR="00BF7BFF" w:rsidRPr="00E26905">
        <w:rPr>
          <w:color w:val="auto"/>
        </w:rPr>
        <w:t>su</w:t>
      </w:r>
      <w:proofErr w:type="spellEnd"/>
      <w:r w:rsidR="00DD42A7" w:rsidRPr="00E26905">
        <w:rPr>
          <w:color w:val="auto"/>
        </w:rPr>
        <w:t xml:space="preserve"> </w:t>
      </w:r>
      <w:proofErr w:type="spellStart"/>
      <w:r w:rsidR="00DD42A7" w:rsidRPr="00E26905">
        <w:rPr>
          <w:color w:val="auto"/>
        </w:rPr>
        <w:t>Puesto</w:t>
      </w:r>
      <w:proofErr w:type="spellEnd"/>
    </w:p>
    <w:p w:rsidR="005E1962" w:rsidRPr="00E26905" w:rsidRDefault="005E1962" w:rsidP="007E4CB9">
      <w:pPr>
        <w:rPr>
          <w:rFonts w:cstheme="minorHAnsi"/>
          <w:sz w:val="22"/>
          <w:szCs w:val="22"/>
        </w:rPr>
      </w:pPr>
      <w:r w:rsidRPr="00E26905">
        <w:rPr>
          <w:rFonts w:cstheme="minorHAnsi"/>
          <w:sz w:val="22"/>
          <w:szCs w:val="22"/>
        </w:rPr>
        <w:br/>
      </w:r>
    </w:p>
    <w:p w:rsidR="005E1962" w:rsidRPr="00E26905" w:rsidRDefault="00BF7BFF" w:rsidP="00392366">
      <w:pPr>
        <w:rPr>
          <w:rFonts w:cstheme="minorHAnsi"/>
          <w:sz w:val="22"/>
          <w:szCs w:val="22"/>
        </w:rPr>
      </w:pPr>
      <w:proofErr w:type="spellStart"/>
      <w:proofErr w:type="gramStart"/>
      <w:r w:rsidRPr="00E26905">
        <w:rPr>
          <w:rFonts w:cstheme="minorHAnsi"/>
          <w:sz w:val="22"/>
          <w:szCs w:val="22"/>
        </w:rPr>
        <w:t>Esta</w:t>
      </w:r>
      <w:proofErr w:type="spellEnd"/>
      <w:r w:rsidRPr="00E26905">
        <w:rPr>
          <w:rFonts w:cstheme="minorHAnsi"/>
          <w:sz w:val="22"/>
          <w:szCs w:val="22"/>
        </w:rPr>
        <w:t xml:space="preserve"> </w:t>
      </w:r>
      <w:proofErr w:type="spellStart"/>
      <w:r w:rsidRPr="00E26905">
        <w:rPr>
          <w:rFonts w:cstheme="minorHAnsi"/>
          <w:sz w:val="22"/>
          <w:szCs w:val="22"/>
        </w:rPr>
        <w:t>vendiendo</w:t>
      </w:r>
      <w:proofErr w:type="spellEnd"/>
      <w:r w:rsidRPr="00E26905">
        <w:rPr>
          <w:rFonts w:cstheme="minorHAnsi"/>
          <w:sz w:val="22"/>
          <w:szCs w:val="22"/>
        </w:rPr>
        <w:t xml:space="preserve"> en </w:t>
      </w:r>
      <w:proofErr w:type="spellStart"/>
      <w:r w:rsidRPr="00E26905">
        <w:rPr>
          <w:rFonts w:cstheme="minorHAnsi"/>
          <w:sz w:val="22"/>
          <w:szCs w:val="22"/>
        </w:rPr>
        <w:t>otros</w:t>
      </w:r>
      <w:proofErr w:type="spellEnd"/>
      <w:r w:rsidRPr="00E26905">
        <w:rPr>
          <w:rFonts w:cstheme="minorHAnsi"/>
          <w:sz w:val="22"/>
          <w:szCs w:val="22"/>
        </w:rPr>
        <w:t xml:space="preserve"> </w:t>
      </w:r>
      <w:proofErr w:type="spellStart"/>
      <w:r w:rsidRPr="00E26905">
        <w:rPr>
          <w:rFonts w:cstheme="minorHAnsi"/>
          <w:sz w:val="22"/>
          <w:szCs w:val="22"/>
        </w:rPr>
        <w:t>mercados</w:t>
      </w:r>
      <w:proofErr w:type="spellEnd"/>
      <w:r w:rsidRPr="00E26905">
        <w:rPr>
          <w:rFonts w:cstheme="minorHAnsi"/>
          <w:sz w:val="22"/>
          <w:szCs w:val="22"/>
        </w:rPr>
        <w:t>?</w:t>
      </w:r>
      <w:proofErr w:type="gramEnd"/>
      <w:r w:rsidR="005E1962" w:rsidRPr="00E26905">
        <w:rPr>
          <w:rFonts w:cstheme="minorHAnsi"/>
          <w:sz w:val="22"/>
          <w:szCs w:val="22"/>
        </w:rPr>
        <w:t xml:space="preserve">               </w:t>
      </w:r>
      <w:r w:rsidR="00AE4C01" w:rsidRPr="00E26905">
        <w:rPr>
          <w:rFonts w:cstheme="minorHAnsi"/>
          <w:sz w:val="22"/>
          <w:szCs w:val="22"/>
        </w:rPr>
        <w:t xml:space="preserve">                             </w:t>
      </w:r>
      <w:r w:rsidR="005E1962" w:rsidRPr="00E26905">
        <w:rPr>
          <w:rFonts w:cstheme="minorHAnsi"/>
          <w:sz w:val="22"/>
          <w:szCs w:val="22"/>
        </w:rPr>
        <w:t xml:space="preserve"> </w:t>
      </w:r>
      <w:r w:rsidR="00392366" w:rsidRPr="00E26905">
        <w:rPr>
          <w:rFonts w:cstheme="minorHAnsi"/>
          <w:sz w:val="22"/>
          <w:szCs w:val="22"/>
        </w:rPr>
        <w:t xml:space="preserve">                               </w:t>
      </w:r>
      <w:r w:rsidRPr="00E26905">
        <w:rPr>
          <w:rFonts w:cstheme="minorHAnsi"/>
          <w:b/>
          <w:sz w:val="22"/>
          <w:szCs w:val="22"/>
        </w:rPr>
        <w:t>Si</w:t>
      </w:r>
      <w:r w:rsidR="00392366" w:rsidRPr="00E26905">
        <w:rPr>
          <w:rFonts w:cstheme="minorHAnsi"/>
          <w:b/>
          <w:sz w:val="22"/>
          <w:szCs w:val="22"/>
        </w:rPr>
        <w:t>/</w:t>
      </w:r>
      <w:r w:rsidR="00AE4C01" w:rsidRPr="00E26905">
        <w:rPr>
          <w:rFonts w:cstheme="minorHAnsi"/>
          <w:b/>
          <w:sz w:val="22"/>
          <w:szCs w:val="22"/>
        </w:rPr>
        <w:t xml:space="preserve"> </w:t>
      </w:r>
      <w:r w:rsidRPr="00E26905">
        <w:rPr>
          <w:rFonts w:cstheme="minorHAnsi"/>
          <w:b/>
          <w:sz w:val="22"/>
          <w:szCs w:val="22"/>
        </w:rPr>
        <w:t>No</w:t>
      </w:r>
      <w:r w:rsidR="005E1962" w:rsidRPr="00E26905">
        <w:rPr>
          <w:rFonts w:cstheme="minorHAnsi"/>
          <w:sz w:val="22"/>
          <w:szCs w:val="22"/>
        </w:rPr>
        <w:br/>
      </w:r>
    </w:p>
    <w:p w:rsidR="007F76B1" w:rsidRPr="00E26905" w:rsidRDefault="00BF7BFF" w:rsidP="00392366">
      <w:pPr>
        <w:rPr>
          <w:rFonts w:cstheme="minorHAnsi"/>
          <w:b/>
          <w:sz w:val="22"/>
          <w:szCs w:val="22"/>
        </w:rPr>
      </w:pPr>
      <w:proofErr w:type="spellStart"/>
      <w:r w:rsidRPr="00E26905">
        <w:rPr>
          <w:rFonts w:cstheme="minorHAnsi"/>
          <w:sz w:val="22"/>
          <w:szCs w:val="22"/>
        </w:rPr>
        <w:t>Esta</w:t>
      </w:r>
      <w:proofErr w:type="spellEnd"/>
      <w:r w:rsidRPr="00E26905">
        <w:rPr>
          <w:rFonts w:cstheme="minorHAnsi"/>
          <w:sz w:val="22"/>
          <w:szCs w:val="22"/>
        </w:rPr>
        <w:t xml:space="preserve"> </w:t>
      </w:r>
      <w:proofErr w:type="spellStart"/>
      <w:r w:rsidRPr="00E26905">
        <w:rPr>
          <w:rFonts w:cstheme="minorHAnsi"/>
          <w:sz w:val="22"/>
          <w:szCs w:val="22"/>
        </w:rPr>
        <w:t>qualificad</w:t>
      </w:r>
      <w:r w:rsidR="00392366" w:rsidRPr="00E26905">
        <w:rPr>
          <w:rFonts w:cstheme="minorHAnsi"/>
          <w:sz w:val="22"/>
          <w:szCs w:val="22"/>
        </w:rPr>
        <w:t>o</w:t>
      </w:r>
      <w:proofErr w:type="spellEnd"/>
      <w:r w:rsidR="00392366" w:rsidRPr="00E26905">
        <w:rPr>
          <w:rFonts w:cstheme="minorHAnsi"/>
          <w:sz w:val="22"/>
          <w:szCs w:val="22"/>
        </w:rPr>
        <w:t xml:space="preserve"> a </w:t>
      </w:r>
      <w:proofErr w:type="spellStart"/>
      <w:r w:rsidR="00392366" w:rsidRPr="00E26905">
        <w:rPr>
          <w:rFonts w:cstheme="minorHAnsi"/>
          <w:sz w:val="22"/>
          <w:szCs w:val="22"/>
        </w:rPr>
        <w:t>recibir</w:t>
      </w:r>
      <w:proofErr w:type="spellEnd"/>
      <w:r w:rsidR="00392366" w:rsidRPr="00E26905">
        <w:rPr>
          <w:rFonts w:cstheme="minorHAnsi"/>
          <w:sz w:val="22"/>
          <w:szCs w:val="22"/>
        </w:rPr>
        <w:t xml:space="preserve"> </w:t>
      </w:r>
      <w:proofErr w:type="spellStart"/>
      <w:r w:rsidR="00392366" w:rsidRPr="00E26905">
        <w:rPr>
          <w:rFonts w:cstheme="minorHAnsi"/>
          <w:sz w:val="22"/>
          <w:szCs w:val="22"/>
        </w:rPr>
        <w:t>cupones</w:t>
      </w:r>
      <w:proofErr w:type="spellEnd"/>
      <w:r w:rsidR="00392366" w:rsidRPr="00E26905">
        <w:rPr>
          <w:rFonts w:cstheme="minorHAnsi"/>
          <w:sz w:val="22"/>
          <w:szCs w:val="22"/>
        </w:rPr>
        <w:t xml:space="preserve"> de EBT, WIC</w:t>
      </w:r>
      <w:r w:rsidR="005E1962" w:rsidRPr="00E26905">
        <w:rPr>
          <w:rFonts w:cstheme="minorHAnsi"/>
          <w:sz w:val="22"/>
          <w:szCs w:val="22"/>
        </w:rPr>
        <w:t xml:space="preserve"> </w:t>
      </w:r>
      <w:r w:rsidRPr="00E26905">
        <w:rPr>
          <w:rFonts w:cstheme="minorHAnsi"/>
          <w:sz w:val="22"/>
          <w:szCs w:val="22"/>
        </w:rPr>
        <w:t>y SNAP</w:t>
      </w:r>
      <w:r w:rsidR="00392366" w:rsidRPr="00E26905">
        <w:rPr>
          <w:rFonts w:cstheme="minorHAnsi"/>
          <w:sz w:val="22"/>
          <w:szCs w:val="22"/>
        </w:rPr>
        <w:t xml:space="preserve">                                            </w:t>
      </w:r>
      <w:r w:rsidRPr="00E26905">
        <w:rPr>
          <w:rFonts w:cstheme="minorHAnsi"/>
          <w:b/>
          <w:sz w:val="22"/>
          <w:szCs w:val="22"/>
        </w:rPr>
        <w:t xml:space="preserve">Si </w:t>
      </w:r>
      <w:r w:rsidR="00392366" w:rsidRPr="00E26905">
        <w:rPr>
          <w:rFonts w:cstheme="minorHAnsi"/>
          <w:b/>
          <w:sz w:val="22"/>
          <w:szCs w:val="22"/>
        </w:rPr>
        <w:t>/</w:t>
      </w:r>
      <w:r w:rsidR="007F76B1" w:rsidRPr="00E26905">
        <w:rPr>
          <w:rFonts w:cstheme="minorHAnsi"/>
          <w:b/>
          <w:sz w:val="22"/>
          <w:szCs w:val="22"/>
        </w:rPr>
        <w:t xml:space="preserve"> </w:t>
      </w:r>
      <w:r w:rsidRPr="00E26905">
        <w:rPr>
          <w:rFonts w:cstheme="minorHAnsi"/>
          <w:b/>
          <w:sz w:val="22"/>
          <w:szCs w:val="22"/>
        </w:rPr>
        <w:t>No</w:t>
      </w:r>
    </w:p>
    <w:p w:rsidR="00BF7BFF" w:rsidRPr="00E26905" w:rsidRDefault="00BF7BFF" w:rsidP="00165B33">
      <w:pPr>
        <w:jc w:val="both"/>
        <w:rPr>
          <w:rFonts w:cstheme="minorHAnsi"/>
          <w:i/>
          <w:sz w:val="20"/>
          <w:szCs w:val="20"/>
        </w:rPr>
      </w:pPr>
    </w:p>
    <w:p w:rsidR="00AE4C01" w:rsidRPr="00E26905" w:rsidRDefault="00BF7BFF" w:rsidP="00392366">
      <w:pPr>
        <w:rPr>
          <w:rFonts w:cstheme="minorHAnsi"/>
          <w:sz w:val="22"/>
          <w:szCs w:val="22"/>
        </w:rPr>
      </w:pPr>
      <w:proofErr w:type="gramStart"/>
      <w:r w:rsidRPr="00E26905">
        <w:rPr>
          <w:rFonts w:cstheme="minorHAnsi"/>
          <w:i/>
          <w:sz w:val="20"/>
          <w:szCs w:val="20"/>
        </w:rPr>
        <w:t xml:space="preserve">Su </w:t>
      </w:r>
      <w:proofErr w:type="spellStart"/>
      <w:r w:rsidRPr="00E26905">
        <w:rPr>
          <w:rFonts w:cstheme="minorHAnsi"/>
          <w:i/>
          <w:sz w:val="20"/>
          <w:szCs w:val="20"/>
        </w:rPr>
        <w:t>negocio</w:t>
      </w:r>
      <w:proofErr w:type="spellEnd"/>
      <w:r w:rsidRPr="00E26905">
        <w:rPr>
          <w:rFonts w:cstheme="minorHAnsi"/>
          <w:i/>
          <w:sz w:val="20"/>
          <w:szCs w:val="20"/>
        </w:rPr>
        <w:t xml:space="preserve"> </w:t>
      </w:r>
      <w:proofErr w:type="spellStart"/>
      <w:r w:rsidRPr="00E26905">
        <w:rPr>
          <w:rFonts w:cstheme="minorHAnsi"/>
          <w:i/>
          <w:sz w:val="20"/>
          <w:szCs w:val="20"/>
        </w:rPr>
        <w:t>es</w:t>
      </w:r>
      <w:proofErr w:type="spellEnd"/>
      <w:r w:rsidRPr="00E26905">
        <w:rPr>
          <w:rFonts w:cstheme="minorHAnsi"/>
          <w:i/>
          <w:sz w:val="20"/>
          <w:szCs w:val="20"/>
        </w:rPr>
        <w:t xml:space="preserve"> </w:t>
      </w:r>
      <w:proofErr w:type="spellStart"/>
      <w:r w:rsidRPr="00E26905">
        <w:rPr>
          <w:rFonts w:cstheme="minorHAnsi"/>
          <w:i/>
          <w:sz w:val="20"/>
          <w:szCs w:val="20"/>
        </w:rPr>
        <w:t>certificado</w:t>
      </w:r>
      <w:proofErr w:type="spellEnd"/>
      <w:r w:rsidRPr="00E26905">
        <w:rPr>
          <w:rFonts w:cstheme="minorHAnsi"/>
          <w:i/>
          <w:sz w:val="20"/>
          <w:szCs w:val="20"/>
        </w:rPr>
        <w:t xml:space="preserve"> </w:t>
      </w:r>
      <w:proofErr w:type="spellStart"/>
      <w:r w:rsidRPr="00E26905">
        <w:rPr>
          <w:rFonts w:cstheme="minorHAnsi"/>
          <w:i/>
          <w:sz w:val="20"/>
          <w:szCs w:val="20"/>
        </w:rPr>
        <w:t>organico</w:t>
      </w:r>
      <w:proofErr w:type="spellEnd"/>
      <w:r w:rsidRPr="00E26905">
        <w:rPr>
          <w:rFonts w:cstheme="minorHAnsi"/>
          <w:i/>
          <w:sz w:val="20"/>
          <w:szCs w:val="20"/>
        </w:rPr>
        <w:t>?</w:t>
      </w:r>
      <w:proofErr w:type="gramEnd"/>
      <w:r w:rsidR="007F76B1" w:rsidRPr="00E26905">
        <w:rPr>
          <w:rFonts w:cstheme="minorHAnsi"/>
          <w:i/>
          <w:sz w:val="20"/>
          <w:szCs w:val="20"/>
        </w:rPr>
        <w:t xml:space="preserve"> </w:t>
      </w:r>
      <w:proofErr w:type="gramStart"/>
      <w:r w:rsidRPr="00E26905">
        <w:rPr>
          <w:rFonts w:cstheme="minorHAnsi"/>
          <w:i/>
          <w:sz w:val="20"/>
          <w:szCs w:val="20"/>
        </w:rPr>
        <w:t xml:space="preserve">Si </w:t>
      </w:r>
      <w:proofErr w:type="spellStart"/>
      <w:r w:rsidRPr="00E26905">
        <w:rPr>
          <w:rFonts w:cstheme="minorHAnsi"/>
          <w:i/>
          <w:sz w:val="20"/>
          <w:szCs w:val="20"/>
        </w:rPr>
        <w:t>es</w:t>
      </w:r>
      <w:proofErr w:type="spellEnd"/>
      <w:r w:rsidRPr="00E26905">
        <w:rPr>
          <w:rFonts w:cstheme="minorHAnsi"/>
          <w:i/>
          <w:sz w:val="20"/>
          <w:szCs w:val="20"/>
        </w:rPr>
        <w:t xml:space="preserve">, </w:t>
      </w:r>
      <w:proofErr w:type="spellStart"/>
      <w:r w:rsidRPr="00E26905">
        <w:rPr>
          <w:rFonts w:cstheme="minorHAnsi"/>
          <w:i/>
          <w:sz w:val="20"/>
          <w:szCs w:val="20"/>
        </w:rPr>
        <w:t>porfavor</w:t>
      </w:r>
      <w:proofErr w:type="spellEnd"/>
      <w:r w:rsidRPr="00E26905">
        <w:rPr>
          <w:rFonts w:cstheme="minorHAnsi"/>
          <w:i/>
          <w:sz w:val="20"/>
          <w:szCs w:val="20"/>
        </w:rPr>
        <w:t xml:space="preserve"> </w:t>
      </w:r>
      <w:proofErr w:type="spellStart"/>
      <w:r w:rsidRPr="00E26905">
        <w:rPr>
          <w:rFonts w:cstheme="minorHAnsi"/>
          <w:i/>
          <w:sz w:val="20"/>
          <w:szCs w:val="20"/>
        </w:rPr>
        <w:t>envie</w:t>
      </w:r>
      <w:proofErr w:type="spellEnd"/>
      <w:r w:rsidRPr="00E26905">
        <w:rPr>
          <w:rFonts w:cstheme="minorHAnsi"/>
          <w:i/>
          <w:sz w:val="20"/>
          <w:szCs w:val="20"/>
        </w:rPr>
        <w:t xml:space="preserve"> </w:t>
      </w:r>
      <w:proofErr w:type="spellStart"/>
      <w:r w:rsidRPr="00E26905">
        <w:rPr>
          <w:rFonts w:cstheme="minorHAnsi"/>
          <w:i/>
          <w:sz w:val="20"/>
          <w:szCs w:val="20"/>
        </w:rPr>
        <w:t>su</w:t>
      </w:r>
      <w:proofErr w:type="spellEnd"/>
      <w:r w:rsidRPr="00E26905">
        <w:rPr>
          <w:rFonts w:cstheme="minorHAnsi"/>
          <w:i/>
          <w:sz w:val="20"/>
          <w:szCs w:val="20"/>
        </w:rPr>
        <w:t xml:space="preserve"> </w:t>
      </w:r>
      <w:proofErr w:type="spellStart"/>
      <w:r w:rsidRPr="00E26905">
        <w:rPr>
          <w:rFonts w:cstheme="minorHAnsi"/>
          <w:i/>
          <w:sz w:val="20"/>
          <w:szCs w:val="20"/>
        </w:rPr>
        <w:t>certificado</w:t>
      </w:r>
      <w:proofErr w:type="spellEnd"/>
      <w:r w:rsidRPr="00E26905">
        <w:rPr>
          <w:rFonts w:cstheme="minorHAnsi"/>
          <w:i/>
          <w:sz w:val="20"/>
          <w:szCs w:val="20"/>
        </w:rPr>
        <w:t>.</w:t>
      </w:r>
      <w:proofErr w:type="gramEnd"/>
      <w:r w:rsidR="007F76B1" w:rsidRPr="00E26905">
        <w:rPr>
          <w:rFonts w:cstheme="minorHAnsi"/>
          <w:i/>
          <w:sz w:val="20"/>
          <w:szCs w:val="20"/>
        </w:rPr>
        <w:t xml:space="preserve">           </w:t>
      </w:r>
      <w:r w:rsidR="00392366" w:rsidRPr="00E26905">
        <w:rPr>
          <w:rFonts w:cstheme="minorHAnsi"/>
          <w:i/>
          <w:sz w:val="20"/>
          <w:szCs w:val="20"/>
        </w:rPr>
        <w:t xml:space="preserve">                    </w:t>
      </w:r>
      <w:r w:rsidRPr="00E26905">
        <w:rPr>
          <w:rFonts w:cstheme="minorHAnsi"/>
          <w:b/>
          <w:sz w:val="22"/>
          <w:szCs w:val="22"/>
        </w:rPr>
        <w:t>Si</w:t>
      </w:r>
      <w:r w:rsidR="00392366" w:rsidRPr="00E26905">
        <w:rPr>
          <w:rFonts w:cstheme="minorHAnsi"/>
          <w:b/>
          <w:sz w:val="22"/>
          <w:szCs w:val="22"/>
        </w:rPr>
        <w:t xml:space="preserve"> </w:t>
      </w:r>
      <w:r w:rsidRPr="00E26905">
        <w:rPr>
          <w:rFonts w:cstheme="minorHAnsi"/>
          <w:b/>
          <w:sz w:val="22"/>
          <w:szCs w:val="22"/>
        </w:rPr>
        <w:t>/No</w:t>
      </w:r>
      <w:r w:rsidR="005E1962" w:rsidRPr="00E26905">
        <w:rPr>
          <w:rFonts w:cstheme="minorHAnsi"/>
          <w:sz w:val="22"/>
          <w:szCs w:val="22"/>
        </w:rPr>
        <w:br/>
      </w:r>
    </w:p>
    <w:p w:rsidR="00AE4C01" w:rsidRPr="00E26905" w:rsidRDefault="00AE4C01" w:rsidP="00AE4C01">
      <w:pPr>
        <w:jc w:val="both"/>
        <w:rPr>
          <w:rFonts w:cstheme="minorHAnsi"/>
          <w:i/>
          <w:sz w:val="20"/>
          <w:szCs w:val="20"/>
        </w:rPr>
      </w:pPr>
    </w:p>
    <w:p w:rsidR="007E4CB9" w:rsidRPr="00E26905" w:rsidRDefault="003D4E8A" w:rsidP="00D24514">
      <w:pPr>
        <w:pStyle w:val="Heading2"/>
        <w:rPr>
          <w:color w:val="auto"/>
        </w:rPr>
      </w:pPr>
      <w:r w:rsidRPr="00E26905">
        <w:rPr>
          <w:color w:val="auto"/>
        </w:rPr>
        <w:t>Product Description</w:t>
      </w:r>
      <w:r w:rsidR="00BF7BFF" w:rsidRPr="00E26905">
        <w:rPr>
          <w:color w:val="auto"/>
        </w:rPr>
        <w:t xml:space="preserve">/ </w:t>
      </w:r>
      <w:proofErr w:type="spellStart"/>
      <w:r w:rsidR="00BF7BFF" w:rsidRPr="00E26905">
        <w:rPr>
          <w:color w:val="auto"/>
        </w:rPr>
        <w:t>Descripción</w:t>
      </w:r>
      <w:proofErr w:type="spellEnd"/>
      <w:r w:rsidR="00BF7BFF" w:rsidRPr="00E26905">
        <w:rPr>
          <w:color w:val="auto"/>
        </w:rPr>
        <w:t xml:space="preserve"> </w:t>
      </w:r>
      <w:proofErr w:type="gramStart"/>
      <w:r w:rsidR="00BF7BFF" w:rsidRPr="00E26905">
        <w:rPr>
          <w:color w:val="auto"/>
        </w:rPr>
        <w:t>del</w:t>
      </w:r>
      <w:proofErr w:type="gramEnd"/>
      <w:r w:rsidR="00BF7BFF" w:rsidRPr="00E26905">
        <w:rPr>
          <w:color w:val="auto"/>
        </w:rPr>
        <w:t xml:space="preserve"> </w:t>
      </w:r>
      <w:proofErr w:type="spellStart"/>
      <w:r w:rsidR="00BF7BFF" w:rsidRPr="00E26905">
        <w:rPr>
          <w:color w:val="auto"/>
        </w:rPr>
        <w:t>Producto</w:t>
      </w:r>
      <w:proofErr w:type="spellEnd"/>
    </w:p>
    <w:p w:rsidR="00FF0B7C" w:rsidRPr="00E26905" w:rsidRDefault="00FF0B7C" w:rsidP="007E4CB9">
      <w:pPr>
        <w:rPr>
          <w:rFonts w:cstheme="minorHAnsi"/>
          <w:sz w:val="22"/>
          <w:szCs w:val="22"/>
        </w:rPr>
      </w:pPr>
    </w:p>
    <w:p w:rsidR="00321E29" w:rsidRPr="00E26905" w:rsidRDefault="00392366" w:rsidP="00321E29">
      <w:pPr>
        <w:pStyle w:val="ListParagraph"/>
        <w:ind w:left="750"/>
        <w:rPr>
          <w:rFonts w:cstheme="minorHAnsi"/>
          <w:b/>
          <w:sz w:val="22"/>
          <w:szCs w:val="22"/>
        </w:rPr>
      </w:pPr>
      <w:r w:rsidRPr="00E26905">
        <w:rPr>
          <w:rFonts w:cstheme="minorHAnsi"/>
          <w:noProof/>
          <w:sz w:val="22"/>
          <w:szCs w:val="22"/>
          <w:lang w:eastAsia="zh-CN"/>
        </w:rPr>
        <w:pict>
          <v:roundrect id="_x0000_s1027" style="position:absolute;left:0;text-align:left;margin-left:-13.85pt;margin-top:9.4pt;width:498.65pt;height:220.6pt;z-index:251661312;mso-width-relative:margin;mso-height-relative:margin" arcsize="10923f" fillcolor="#999 [1309]" strokecolor="#b2b2b2 [1943]" strokeweight="1pt">
            <v:fill color2="#e5e5e5 [663]"/>
            <v:shadow on="t" type="perspective" color="#3f3f3f [1607]" opacity=".5" offset="1pt" offset2="-3pt"/>
            <v:textbox>
              <w:txbxContent>
                <w:p w:rsidR="00392366" w:rsidRPr="00E26905" w:rsidRDefault="00392366" w:rsidP="00270D89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  <w:p w:rsidR="00392366" w:rsidRPr="00E26905" w:rsidRDefault="00392366" w:rsidP="00270D89">
                  <w:pPr>
                    <w:ind w:left="30"/>
                    <w:rPr>
                      <w:rFonts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Que</w:t>
                  </w:r>
                  <w:proofErr w:type="spellEnd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hace</w:t>
                  </w:r>
                  <w:proofErr w:type="spellEnd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que</w:t>
                  </w:r>
                  <w:proofErr w:type="spellEnd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su</w:t>
                  </w:r>
                  <w:proofErr w:type="spellEnd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negocio</w:t>
                  </w:r>
                  <w:proofErr w:type="spellEnd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sea ideal para </w:t>
                  </w:r>
                  <w:proofErr w:type="gram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un</w:t>
                  </w:r>
                  <w:proofErr w:type="gramEnd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Mercado?</w:t>
                  </w:r>
                </w:p>
                <w:p w:rsidR="00392366" w:rsidRPr="00D24514" w:rsidRDefault="00392366" w:rsidP="00270D89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p w:rsidR="00270D89" w:rsidRPr="00E26905" w:rsidRDefault="00270D89" w:rsidP="00321E29">
      <w:pPr>
        <w:pStyle w:val="ListParagraph"/>
        <w:ind w:left="750"/>
        <w:rPr>
          <w:rFonts w:cstheme="minorHAnsi"/>
          <w:b/>
          <w:sz w:val="22"/>
          <w:szCs w:val="22"/>
        </w:rPr>
      </w:pPr>
    </w:p>
    <w:p w:rsidR="00270D89" w:rsidRPr="00E26905" w:rsidRDefault="00270D89" w:rsidP="00321E29">
      <w:pPr>
        <w:pStyle w:val="ListParagraph"/>
        <w:ind w:left="750"/>
        <w:rPr>
          <w:rFonts w:cstheme="minorHAnsi"/>
          <w:b/>
          <w:sz w:val="22"/>
          <w:szCs w:val="22"/>
        </w:rPr>
      </w:pPr>
    </w:p>
    <w:p w:rsidR="00270D89" w:rsidRPr="00E26905" w:rsidRDefault="00270D89" w:rsidP="00321E29">
      <w:pPr>
        <w:pStyle w:val="ListParagraph"/>
        <w:ind w:left="750"/>
        <w:rPr>
          <w:rFonts w:cstheme="minorHAnsi"/>
          <w:b/>
          <w:sz w:val="22"/>
          <w:szCs w:val="22"/>
        </w:rPr>
      </w:pPr>
    </w:p>
    <w:p w:rsidR="00270D89" w:rsidRPr="00E26905" w:rsidRDefault="00270D89" w:rsidP="00321E29">
      <w:pPr>
        <w:pStyle w:val="ListParagraph"/>
        <w:ind w:left="750"/>
        <w:rPr>
          <w:rFonts w:cstheme="minorHAnsi"/>
          <w:b/>
          <w:sz w:val="22"/>
          <w:szCs w:val="22"/>
        </w:rPr>
      </w:pPr>
    </w:p>
    <w:p w:rsidR="005E1962" w:rsidRPr="00E26905" w:rsidRDefault="005E1962" w:rsidP="007E4CB9">
      <w:pPr>
        <w:rPr>
          <w:rFonts w:cstheme="minorHAnsi"/>
          <w:sz w:val="22"/>
          <w:szCs w:val="22"/>
        </w:rPr>
      </w:pPr>
    </w:p>
    <w:p w:rsidR="005E7283" w:rsidRPr="00E26905" w:rsidRDefault="005E7283" w:rsidP="007E4CB9">
      <w:pPr>
        <w:rPr>
          <w:rFonts w:cstheme="minorHAnsi"/>
          <w:sz w:val="22"/>
          <w:szCs w:val="22"/>
        </w:rPr>
      </w:pPr>
    </w:p>
    <w:p w:rsidR="005E1962" w:rsidRPr="00163FA8" w:rsidRDefault="00E26905" w:rsidP="007E4CB9">
      <w:pPr>
        <w:rPr>
          <w:rFonts w:cstheme="minorHAnsi"/>
          <w:sz w:val="22"/>
          <w:szCs w:val="22"/>
        </w:rPr>
      </w:pPr>
      <w:r>
        <w:rPr>
          <w:rFonts w:cstheme="minorHAnsi"/>
          <w:b/>
          <w:noProof/>
          <w:sz w:val="22"/>
          <w:szCs w:val="22"/>
          <w:lang w:eastAsia="zh-CN"/>
        </w:rPr>
        <w:pict>
          <v:roundrect id="_x0000_s1030" style="position:absolute;margin-left:-13.85pt;margin-top:394.35pt;width:498.65pt;height:38.05pt;z-index:251662336;mso-width-relative:margin;mso-height-relative:margin" arcsize="10923f" fillcolor="#999 [1309]" strokecolor="#b2b2b2 [1943]" strokeweight="1pt">
            <v:fill color2="#e5e5e5 [663]"/>
            <v:shadow on="t" type="perspective" color="#3f3f3f [1607]" opacity=".5" offset="1pt" offset2="-3pt"/>
            <v:textbox>
              <w:txbxContent>
                <w:p w:rsidR="00392366" w:rsidRPr="00E26905" w:rsidRDefault="00392366" w:rsidP="00100C1A">
                  <w:pPr>
                    <w:rPr>
                      <w:rFonts w:cstheme="minorHAnsi"/>
                      <w:b/>
                      <w:sz w:val="22"/>
                      <w:szCs w:val="22"/>
                    </w:rPr>
                  </w:pPr>
                  <w:proofErr w:type="spell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Estaria</w:t>
                  </w:r>
                  <w:proofErr w:type="spellEnd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abierto</w:t>
                  </w:r>
                  <w:proofErr w:type="spellEnd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todos</w:t>
                  </w:r>
                  <w:proofErr w:type="spellEnd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los </w:t>
                  </w:r>
                  <w:proofErr w:type="spellStart"/>
                  <w:proofErr w:type="gram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dias</w:t>
                  </w:r>
                  <w:proofErr w:type="spellEnd"/>
                  <w:proofErr w:type="gramEnd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del Mercado?                                      </w:t>
                  </w:r>
                  <w:r w:rsidR="00E26905"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       </w:t>
                  </w:r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Si  /</w:t>
                  </w:r>
                  <w:proofErr w:type="gramEnd"/>
                  <w:r w:rsidR="00E26905"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No </w:t>
                  </w:r>
                </w:p>
                <w:p w:rsidR="00392366" w:rsidRDefault="00392366" w:rsidP="0048584C"/>
              </w:txbxContent>
            </v:textbox>
          </v:roundrect>
        </w:pict>
      </w:r>
      <w:r>
        <w:rPr>
          <w:rFonts w:cstheme="minorHAnsi"/>
          <w:b/>
          <w:noProof/>
          <w:sz w:val="22"/>
          <w:szCs w:val="22"/>
          <w:lang w:eastAsia="zh-TW"/>
        </w:rPr>
        <w:pict>
          <v:roundrect id="_x0000_s1026" style="position:absolute;margin-left:-17.6pt;margin-top:164.8pt;width:510.35pt;height:204.8pt;z-index:251660288;mso-width-relative:margin;mso-height-relative:margin" arcsize="10923f" fillcolor="#999 [1309]" strokecolor="#b2b2b2 [1943]" strokeweight="1pt">
            <v:fill color2="#e5e5e5 [663]"/>
            <v:shadow on="t" type="perspective" color="#3f3f3f [1607]" opacity=".5" offset="1pt" offset2="-3pt"/>
            <v:textbox>
              <w:txbxContent>
                <w:p w:rsidR="00392366" w:rsidRPr="00E26905" w:rsidRDefault="00392366" w:rsidP="00270D89">
                  <w:pPr>
                    <w:ind w:left="30"/>
                    <w:rPr>
                      <w:rFonts w:cstheme="minorHAnsi"/>
                      <w:b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Porfavor</w:t>
                  </w:r>
                  <w:proofErr w:type="spellEnd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explique</w:t>
                  </w:r>
                  <w:proofErr w:type="spellEnd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los </w:t>
                  </w:r>
                  <w:proofErr w:type="spell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productos</w:t>
                  </w:r>
                  <w:proofErr w:type="spellEnd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que</w:t>
                  </w:r>
                  <w:proofErr w:type="spellEnd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quiere</w:t>
                  </w:r>
                  <w:proofErr w:type="spellEnd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>traer</w:t>
                  </w:r>
                  <w:proofErr w:type="spellEnd"/>
                  <w:r w:rsidRPr="00E26905">
                    <w:rPr>
                      <w:rFonts w:cstheme="minorHAnsi"/>
                      <w:b/>
                      <w:sz w:val="22"/>
                      <w:szCs w:val="22"/>
                    </w:rPr>
                    <w:t xml:space="preserve"> al Mercado.</w:t>
                  </w:r>
                  <w:proofErr w:type="gramEnd"/>
                </w:p>
                <w:p w:rsidR="00392366" w:rsidRDefault="00392366"/>
              </w:txbxContent>
            </v:textbox>
          </v:roundrect>
        </w:pict>
      </w:r>
      <w:bookmarkStart w:id="0" w:name="_GoBack"/>
      <w:bookmarkEnd w:id="0"/>
    </w:p>
    <w:sectPr w:rsidR="005E1962" w:rsidRPr="00163FA8" w:rsidSect="000052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66" w:rsidRDefault="00392366" w:rsidP="00FF0B7C">
      <w:r>
        <w:separator/>
      </w:r>
    </w:p>
  </w:endnote>
  <w:endnote w:type="continuationSeparator" w:id="0">
    <w:p w:rsidR="00392366" w:rsidRDefault="00392366" w:rsidP="00FF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66" w:rsidRDefault="00392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484"/>
      <w:gridCol w:w="9092"/>
    </w:tblGrid>
    <w:tr w:rsidR="00392366" w:rsidTr="00165B33">
      <w:tc>
        <w:tcPr>
          <w:tcW w:w="484" w:type="dxa"/>
        </w:tcPr>
        <w:p w:rsidR="00392366" w:rsidRDefault="00392366" w:rsidP="00165B33">
          <w:pPr>
            <w:pStyle w:val="Footer"/>
            <w:ind w:right="90"/>
            <w:jc w:val="right"/>
            <w:rPr>
              <w:b/>
              <w:color w:val="DDDDD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6905" w:rsidRPr="00E26905">
            <w:rPr>
              <w:b/>
              <w:noProof/>
              <w:color w:val="DDDDDD" w:themeColor="accent1"/>
              <w:sz w:val="32"/>
              <w:szCs w:val="32"/>
            </w:rPr>
            <w:t>1</w:t>
          </w:r>
          <w:r>
            <w:rPr>
              <w:b/>
              <w:noProof/>
              <w:color w:val="DDDDDD" w:themeColor="accent1"/>
              <w:sz w:val="32"/>
              <w:szCs w:val="32"/>
            </w:rPr>
            <w:fldChar w:fldCharType="end"/>
          </w:r>
        </w:p>
      </w:tc>
      <w:tc>
        <w:tcPr>
          <w:tcW w:w="9092" w:type="dxa"/>
        </w:tcPr>
        <w:p w:rsidR="00392366" w:rsidRDefault="00392366" w:rsidP="00165B33">
          <w:pPr>
            <w:pStyle w:val="Footer"/>
          </w:pPr>
          <w:r>
            <w:t>MAIL/</w:t>
          </w:r>
          <w:proofErr w:type="spellStart"/>
          <w:r>
            <w:t>Envie</w:t>
          </w:r>
          <w:proofErr w:type="spellEnd"/>
          <w:r>
            <w:t xml:space="preserve"> a  </w:t>
          </w:r>
          <w:proofErr w:type="spellStart"/>
          <w:r>
            <w:t>Att</w:t>
          </w:r>
          <w:proofErr w:type="spellEnd"/>
          <w:r>
            <w:t xml:space="preserve">: </w:t>
          </w:r>
          <w:proofErr w:type="spellStart"/>
          <w:r>
            <w:t>Sharee</w:t>
          </w:r>
          <w:proofErr w:type="spellEnd"/>
          <w:r>
            <w:t xml:space="preserve"> McFadden  101 S. George St York PA 17401</w:t>
          </w:r>
          <w:r>
            <w:rPr>
              <w:noProof/>
            </w:rPr>
            <w:drawing>
              <wp:inline distT="0" distB="0" distL="0" distR="0" wp14:anchorId="6369D7DB" wp14:editId="6E8AD767">
                <wp:extent cx="416884" cy="235389"/>
                <wp:effectExtent l="19050" t="0" r="2216" b="0"/>
                <wp:docPr id="9" name="Picture 7" descr="half wind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lf window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677" cy="235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2366" w:rsidRDefault="003923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66" w:rsidRDefault="00392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66" w:rsidRDefault="00392366" w:rsidP="00FF0B7C">
      <w:r>
        <w:separator/>
      </w:r>
    </w:p>
  </w:footnote>
  <w:footnote w:type="continuationSeparator" w:id="0">
    <w:p w:rsidR="00392366" w:rsidRDefault="00392366" w:rsidP="00FF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66" w:rsidRDefault="00392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66" w:rsidRDefault="003923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66" w:rsidRDefault="003923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33.5pt;height:583.5pt" o:bullet="t">
        <v:imagedata r:id="rId1" o:title="half window"/>
      </v:shape>
    </w:pict>
  </w:numPicBullet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9A03B1"/>
    <w:multiLevelType w:val="hybridMultilevel"/>
    <w:tmpl w:val="D1A41AC6"/>
    <w:lvl w:ilvl="0" w:tplc="7BAA86B2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7fe9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B9"/>
    <w:rsid w:val="0000525E"/>
    <w:rsid w:val="000071F7"/>
    <w:rsid w:val="0002798A"/>
    <w:rsid w:val="000406CB"/>
    <w:rsid w:val="00083002"/>
    <w:rsid w:val="00087B85"/>
    <w:rsid w:val="000A01F1"/>
    <w:rsid w:val="000B3AA8"/>
    <w:rsid w:val="000B3C6D"/>
    <w:rsid w:val="000C1163"/>
    <w:rsid w:val="000D2539"/>
    <w:rsid w:val="000E66C8"/>
    <w:rsid w:val="000E7854"/>
    <w:rsid w:val="000F2DF4"/>
    <w:rsid w:val="000F6783"/>
    <w:rsid w:val="00100C1A"/>
    <w:rsid w:val="001021F8"/>
    <w:rsid w:val="00120C95"/>
    <w:rsid w:val="0014663E"/>
    <w:rsid w:val="00163FA8"/>
    <w:rsid w:val="00165B33"/>
    <w:rsid w:val="00180664"/>
    <w:rsid w:val="001973AA"/>
    <w:rsid w:val="002123A6"/>
    <w:rsid w:val="00250014"/>
    <w:rsid w:val="00270D89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21E29"/>
    <w:rsid w:val="00335259"/>
    <w:rsid w:val="00392366"/>
    <w:rsid w:val="003929F1"/>
    <w:rsid w:val="003A1B63"/>
    <w:rsid w:val="003A41A1"/>
    <w:rsid w:val="003B2326"/>
    <w:rsid w:val="003C2D5E"/>
    <w:rsid w:val="003D4E8A"/>
    <w:rsid w:val="0040207F"/>
    <w:rsid w:val="00430E12"/>
    <w:rsid w:val="00437ED0"/>
    <w:rsid w:val="00440CD8"/>
    <w:rsid w:val="00443837"/>
    <w:rsid w:val="00450F66"/>
    <w:rsid w:val="00457ACD"/>
    <w:rsid w:val="00461739"/>
    <w:rsid w:val="00467865"/>
    <w:rsid w:val="0048584C"/>
    <w:rsid w:val="0048685F"/>
    <w:rsid w:val="004A1437"/>
    <w:rsid w:val="004A4198"/>
    <w:rsid w:val="004A54EA"/>
    <w:rsid w:val="004B0578"/>
    <w:rsid w:val="004D49BA"/>
    <w:rsid w:val="004E34C6"/>
    <w:rsid w:val="004F62AD"/>
    <w:rsid w:val="00501AE8"/>
    <w:rsid w:val="00503D6E"/>
    <w:rsid w:val="00504B65"/>
    <w:rsid w:val="005114CE"/>
    <w:rsid w:val="0052122B"/>
    <w:rsid w:val="005557F6"/>
    <w:rsid w:val="00563778"/>
    <w:rsid w:val="00574D75"/>
    <w:rsid w:val="005B4AE2"/>
    <w:rsid w:val="005E1962"/>
    <w:rsid w:val="005E63CC"/>
    <w:rsid w:val="005E7283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7E4CB9"/>
    <w:rsid w:val="007F76B1"/>
    <w:rsid w:val="008107D6"/>
    <w:rsid w:val="00841645"/>
    <w:rsid w:val="00852EC6"/>
    <w:rsid w:val="008758C9"/>
    <w:rsid w:val="0088782D"/>
    <w:rsid w:val="008B7081"/>
    <w:rsid w:val="008E72CF"/>
    <w:rsid w:val="00902964"/>
    <w:rsid w:val="00937437"/>
    <w:rsid w:val="0094790F"/>
    <w:rsid w:val="00966B90"/>
    <w:rsid w:val="009737B7"/>
    <w:rsid w:val="00974987"/>
    <w:rsid w:val="009802C4"/>
    <w:rsid w:val="009976D9"/>
    <w:rsid w:val="00997A3E"/>
    <w:rsid w:val="009A4EA3"/>
    <w:rsid w:val="009A55DC"/>
    <w:rsid w:val="009C220D"/>
    <w:rsid w:val="00A211B2"/>
    <w:rsid w:val="00A21418"/>
    <w:rsid w:val="00A2727E"/>
    <w:rsid w:val="00A35524"/>
    <w:rsid w:val="00A74F99"/>
    <w:rsid w:val="00A82BA3"/>
    <w:rsid w:val="00A92012"/>
    <w:rsid w:val="00A94ACC"/>
    <w:rsid w:val="00AE4C01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E462A"/>
    <w:rsid w:val="00BF7BFF"/>
    <w:rsid w:val="00C05B0D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E1D6A"/>
    <w:rsid w:val="00CF050C"/>
    <w:rsid w:val="00D14E73"/>
    <w:rsid w:val="00D24514"/>
    <w:rsid w:val="00D6155E"/>
    <w:rsid w:val="00DC47A2"/>
    <w:rsid w:val="00DD42A7"/>
    <w:rsid w:val="00DE1551"/>
    <w:rsid w:val="00DE7FB7"/>
    <w:rsid w:val="00E20DDA"/>
    <w:rsid w:val="00E26905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fe982"/>
    </o:shapedefaults>
    <o:shapelayout v:ext="edit">
      <o:idmap v:ext="edit" data="1"/>
    </o:shapelayout>
  </w:shapeDefaults>
  <w:decimalSymbol w:val="."/>
  <w:listSeparator w:val=","/>
  <w14:docId w14:val="0D35D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unhideWhenUsed/>
    <w:qFormat/>
    <w:rsid w:val="00163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B7C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B7C"/>
    <w:rPr>
      <w:rFonts w:asciiTheme="minorHAnsi" w:hAnsiTheme="minorHAnsi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2</Pages>
  <Words>106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Toshiba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Holly</dc:creator>
  <cp:lastModifiedBy>Christian Wagman Jr</cp:lastModifiedBy>
  <cp:revision>2</cp:revision>
  <cp:lastPrinted>2019-10-16T20:45:00Z</cp:lastPrinted>
  <dcterms:created xsi:type="dcterms:W3CDTF">2019-10-16T20:54:00Z</dcterms:created>
  <dcterms:modified xsi:type="dcterms:W3CDTF">2019-10-16T20:54:00Z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_DocHome">
    <vt:i4>1172604617</vt:i4>
  </property>
</Properties>
</file>